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7EF5" w14:textId="5B3B2685" w:rsidR="00117E16" w:rsidRDefault="00117E16" w:rsidP="00261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261"/>
          <w:tab w:val="left" w:pos="3360"/>
          <w:tab w:val="left" w:pos="3920"/>
          <w:tab w:val="left" w:pos="4480"/>
          <w:tab w:val="left" w:pos="5040"/>
          <w:tab w:val="left" w:pos="5670"/>
          <w:tab w:val="left" w:pos="6160"/>
          <w:tab w:val="left" w:pos="6521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18B059C3" w14:textId="536C5A43" w:rsidR="000E16D2" w:rsidRPr="00261DF7" w:rsidRDefault="00261DF7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40B54"/>
          <w:sz w:val="36"/>
          <w:szCs w:val="36"/>
        </w:rPr>
      </w:pPr>
      <w:r>
        <w:rPr>
          <w:rFonts w:ascii="R Frutiger Roman" w:hAnsi="R Frutiger Roman" w:cs="R Frutiger Roman"/>
          <w:color w:val="040B54"/>
          <w:sz w:val="22"/>
          <w:szCs w:val="22"/>
        </w:rPr>
        <w:tab/>
        <w:t xml:space="preserve">           </w:t>
      </w:r>
      <w:r w:rsidRPr="00261DF7">
        <w:rPr>
          <w:rFonts w:ascii="R Frutiger Roman" w:hAnsi="R Frutiger Roman" w:cs="R Frutiger Roman"/>
          <w:b/>
          <w:bCs/>
          <w:color w:val="040B54"/>
          <w:sz w:val="36"/>
          <w:szCs w:val="36"/>
        </w:rPr>
        <w:t>KENNOWAY STAR HEARTS FOOTBALL CLUB LTD</w:t>
      </w:r>
    </w:p>
    <w:p w14:paraId="7D44D02B" w14:textId="29636D5C" w:rsidR="002F32F4" w:rsidRPr="00261DF7" w:rsidRDefault="002F32F4" w:rsidP="00261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32"/>
          <w:szCs w:val="32"/>
        </w:rPr>
      </w:pPr>
      <w:r w:rsidRPr="002F32F4">
        <w:rPr>
          <w:rFonts w:ascii="Calibri" w:hAnsi="Calibri" w:cs="Calibri"/>
          <w:b/>
          <w:bCs/>
          <w:color w:val="040B54"/>
          <w:sz w:val="32"/>
          <w:szCs w:val="32"/>
        </w:rPr>
        <w:t>CODE OF CONDUCT</w:t>
      </w:r>
      <w:r>
        <w:rPr>
          <w:rFonts w:ascii="Calibri" w:hAnsi="Calibri" w:cs="Calibri"/>
          <w:b/>
          <w:bCs/>
          <w:color w:val="040B54"/>
          <w:sz w:val="32"/>
          <w:szCs w:val="32"/>
        </w:rPr>
        <w:t xml:space="preserve">- </w:t>
      </w:r>
      <w:r w:rsidR="004D4450">
        <w:rPr>
          <w:rFonts w:ascii="Calibri" w:hAnsi="Calibri" w:cs="Calibri"/>
          <w:b/>
          <w:bCs/>
          <w:color w:val="040B54"/>
          <w:sz w:val="32"/>
          <w:szCs w:val="32"/>
        </w:rPr>
        <w:t>PARENTS &amp; SPECTATORS</w:t>
      </w:r>
    </w:p>
    <w:p w14:paraId="53F2ED38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731714EE" w14:textId="77777777" w:rsidR="004D4450" w:rsidRDefault="004D4450" w:rsidP="004D4450">
      <w:pPr>
        <w:pStyle w:val="QMBODYTEXT"/>
      </w:pPr>
      <w:r w:rsidRPr="00E3058E">
        <w:t>We all have a</w:t>
      </w:r>
      <w:r>
        <w:t xml:space="preserve"> responsibility to promote high </w:t>
      </w:r>
      <w:r w:rsidRPr="00E3058E">
        <w:t>stan</w:t>
      </w:r>
      <w:r>
        <w:t xml:space="preserve">dards of </w:t>
      </w:r>
      <w:proofErr w:type="spellStart"/>
      <w:r>
        <w:t>behaviour</w:t>
      </w:r>
      <w:proofErr w:type="spellEnd"/>
      <w:r>
        <w:t xml:space="preserve"> in the game. </w:t>
      </w:r>
      <w:r w:rsidRPr="00E969F6">
        <w:t>Parents have a great influence on children’s enjoyment and success in football. Children play football because they first and f</w:t>
      </w:r>
      <w:r>
        <w:t>oremost love the game – it’s FUN</w:t>
      </w:r>
      <w:r w:rsidRPr="00E969F6">
        <w:t xml:space="preserve">. </w:t>
      </w:r>
      <w:r w:rsidRPr="00E3058E">
        <w:t>Remembe</w:t>
      </w:r>
      <w:r>
        <w:t xml:space="preserve">r children’s football is a time </w:t>
      </w:r>
      <w:r w:rsidRPr="00E3058E">
        <w:t xml:space="preserve">for them to develop </w:t>
      </w:r>
      <w:r>
        <w:t xml:space="preserve">and learn. We want them to win but not at all costs. </w:t>
      </w:r>
      <w:r w:rsidRPr="00E3058E">
        <w:t>Play</w:t>
      </w:r>
      <w:r>
        <w:t xml:space="preserve"> your part by supporting your child and observe the Code of Conduct at all times.</w:t>
      </w:r>
    </w:p>
    <w:p w14:paraId="578AE778" w14:textId="77777777" w:rsidR="004D4450" w:rsidRDefault="004D4450" w:rsidP="004D4450">
      <w:pPr>
        <w:pStyle w:val="QMBODYTEXT"/>
      </w:pPr>
      <w:r w:rsidRPr="00E3058E">
        <w:t>I will:</w:t>
      </w:r>
    </w:p>
    <w:p w14:paraId="143D2DBD" w14:textId="77777777" w:rsidR="004D4450" w:rsidRPr="00E3058E" w:rsidRDefault="004D4450" w:rsidP="004D4450">
      <w:pPr>
        <w:pStyle w:val="QMBODYTEXT"/>
      </w:pPr>
    </w:p>
    <w:p w14:paraId="06DECDEC" w14:textId="77777777" w:rsidR="004D4450" w:rsidRPr="00E969F6" w:rsidRDefault="004D4450" w:rsidP="004D4450">
      <w:pPr>
        <w:pStyle w:val="QMBULLETS"/>
      </w:pPr>
      <w:r w:rsidRPr="00E969F6">
        <w:t>Remember that children play for FUN</w:t>
      </w:r>
    </w:p>
    <w:p w14:paraId="2C8E9CB8" w14:textId="77777777" w:rsidR="004D4450" w:rsidRPr="00E969F6" w:rsidRDefault="004D4450" w:rsidP="004D4450">
      <w:pPr>
        <w:pStyle w:val="QMBULLETS"/>
      </w:pPr>
      <w:r w:rsidRPr="00E969F6">
        <w:t xml:space="preserve">Applaud effort and good play </w:t>
      </w:r>
    </w:p>
    <w:p w14:paraId="761F0B58" w14:textId="77777777" w:rsidR="004D4450" w:rsidRPr="00E969F6" w:rsidRDefault="004D4450" w:rsidP="004D4450">
      <w:pPr>
        <w:pStyle w:val="QMBULLETS"/>
      </w:pPr>
      <w:r w:rsidRPr="00E969F6">
        <w:t>Always respect the match officials’ decisions</w:t>
      </w:r>
    </w:p>
    <w:p w14:paraId="20031A45" w14:textId="77777777" w:rsidR="004D4450" w:rsidRPr="00E969F6" w:rsidRDefault="004D4450" w:rsidP="004D4450">
      <w:pPr>
        <w:pStyle w:val="QMBULLETS"/>
      </w:pPr>
      <w:r w:rsidRPr="00E969F6">
        <w:t>Remai</w:t>
      </w:r>
      <w:r>
        <w:t xml:space="preserve">n outside the field of play or </w:t>
      </w:r>
      <w:r w:rsidRPr="00E969F6">
        <w:t>within the Designated Spec</w:t>
      </w:r>
      <w:r>
        <w:t>tators’ Areas</w:t>
      </w:r>
    </w:p>
    <w:p w14:paraId="321380BD" w14:textId="77777777" w:rsidR="004D4450" w:rsidRPr="00E969F6" w:rsidRDefault="004D4450" w:rsidP="004D4450">
      <w:pPr>
        <w:pStyle w:val="QMBULLETS"/>
      </w:pPr>
      <w:r w:rsidRPr="00E969F6">
        <w:t>Let the coach do their job and not confuse the players by telling them what to do</w:t>
      </w:r>
    </w:p>
    <w:p w14:paraId="313EAAED" w14:textId="77777777" w:rsidR="004D4450" w:rsidRPr="00E969F6" w:rsidRDefault="004D4450" w:rsidP="004D4450">
      <w:pPr>
        <w:pStyle w:val="QMBULLETS"/>
      </w:pPr>
      <w:r w:rsidRPr="00E969F6">
        <w:t>Encourage your child, and others, or be quiet. Praise effort and performance, not results</w:t>
      </w:r>
    </w:p>
    <w:p w14:paraId="4C301EE3" w14:textId="77777777" w:rsidR="004D4450" w:rsidRPr="00E969F6" w:rsidRDefault="004D4450" w:rsidP="004D4450">
      <w:pPr>
        <w:pStyle w:val="QMBULLETS"/>
      </w:pPr>
      <w:r w:rsidRPr="00E969F6">
        <w:t>Encourage the players to respect the opposition, referee and officials</w:t>
      </w:r>
    </w:p>
    <w:p w14:paraId="6D1DCDAB" w14:textId="77777777" w:rsidR="004D4450" w:rsidRPr="00E969F6" w:rsidRDefault="004D4450" w:rsidP="004D4450">
      <w:pPr>
        <w:pStyle w:val="QMBULLETS"/>
      </w:pPr>
      <w:r w:rsidRPr="00E969F6">
        <w:t xml:space="preserve">Avoid </w:t>
      </w:r>
      <w:proofErr w:type="spellStart"/>
      <w:r w:rsidRPr="00E969F6">
        <w:t>criticising</w:t>
      </w:r>
      <w:proofErr w:type="spellEnd"/>
      <w:r w:rsidRPr="00E969F6">
        <w:t xml:space="preserve"> a player for making a mistake – mistakes are part of learning</w:t>
      </w:r>
    </w:p>
    <w:p w14:paraId="2B6805D8" w14:textId="77777777" w:rsidR="004D4450" w:rsidRPr="00E969F6" w:rsidRDefault="004D4450" w:rsidP="004D4450">
      <w:pPr>
        <w:pStyle w:val="QMBULLETS"/>
      </w:pPr>
      <w:r w:rsidRPr="00E969F6">
        <w:t xml:space="preserve">Never engage in, or tolerate, offensive, insulting, or abusive language or </w:t>
      </w:r>
      <w:proofErr w:type="spellStart"/>
      <w:r w:rsidRPr="00E969F6">
        <w:t>behaviour</w:t>
      </w:r>
      <w:proofErr w:type="spellEnd"/>
      <w:r w:rsidRPr="00E969F6">
        <w:t>.</w:t>
      </w:r>
    </w:p>
    <w:p w14:paraId="50B4F886" w14:textId="77777777" w:rsidR="004D4450" w:rsidRPr="00E969F6" w:rsidRDefault="004D4450" w:rsidP="004D4450">
      <w:pPr>
        <w:pStyle w:val="QMBULLETS"/>
      </w:pPr>
      <w:r w:rsidRPr="00E969F6">
        <w:t>Parents must develop an appropriate supportive relationship with both the coach and their child based on mutual trust and respect</w:t>
      </w:r>
    </w:p>
    <w:p w14:paraId="49AF0A57" w14:textId="77777777" w:rsidR="004D4450" w:rsidRPr="00E969F6" w:rsidRDefault="004D4450" w:rsidP="004D4450">
      <w:pPr>
        <w:pStyle w:val="QMBULLETS"/>
      </w:pPr>
      <w:r w:rsidRPr="00E969F6">
        <w:t>Support the coach’s decisions and discuss any concerns directly with the coach</w:t>
      </w:r>
    </w:p>
    <w:p w14:paraId="5B2C8764" w14:textId="77777777" w:rsidR="004D4450" w:rsidRDefault="004D4450" w:rsidP="004D4450">
      <w:pPr>
        <w:rPr>
          <w:rFonts w:ascii="Gill Sans MT" w:hAnsi="Gill Sans MT"/>
          <w:color w:val="0070C0"/>
        </w:rPr>
      </w:pPr>
    </w:p>
    <w:p w14:paraId="5652F4B9" w14:textId="77777777" w:rsidR="004D4450" w:rsidRDefault="004D4450" w:rsidP="004D4450">
      <w:pPr>
        <w:pStyle w:val="QMBODYTEXT"/>
      </w:pPr>
      <w:r w:rsidRPr="00E3058E">
        <w:t>I underst</w:t>
      </w:r>
      <w:r>
        <w:t xml:space="preserve">and that if I do not follow the </w:t>
      </w:r>
      <w:r w:rsidRPr="00E3058E">
        <w:t>Code</w:t>
      </w:r>
      <w:r>
        <w:t xml:space="preserve"> of conduct</w:t>
      </w:r>
      <w:r w:rsidRPr="00E3058E">
        <w:t xml:space="preserve">, </w:t>
      </w:r>
      <w:r>
        <w:t>action may be taken by the</w:t>
      </w:r>
      <w:r w:rsidRPr="00E3058E">
        <w:t xml:space="preserve"> club, </w:t>
      </w:r>
      <w:r>
        <w:t>league or National Association</w:t>
      </w:r>
      <w:r w:rsidRPr="00E3058E">
        <w:t>.</w:t>
      </w:r>
    </w:p>
    <w:p w14:paraId="01B717D0" w14:textId="77777777" w:rsidR="004D4450" w:rsidRDefault="004D4450" w:rsidP="004D4450">
      <w:pPr>
        <w:pStyle w:val="QMBODYTEXT"/>
      </w:pPr>
    </w:p>
    <w:p w14:paraId="68193B76" w14:textId="77777777" w:rsidR="004D4450" w:rsidRDefault="004D4450" w:rsidP="004D4450">
      <w:pPr>
        <w:pStyle w:val="QMBODYTEXT"/>
      </w:pPr>
    </w:p>
    <w:p w14:paraId="47833E8A" w14:textId="77777777" w:rsidR="004D4450" w:rsidRDefault="004D4450" w:rsidP="004D4450">
      <w:pPr>
        <w:pStyle w:val="QMBODYTEXT"/>
      </w:pPr>
      <w:r>
        <w:t>Parent: _________________________________________________________________________</w:t>
      </w:r>
    </w:p>
    <w:p w14:paraId="2B0B00DA" w14:textId="77777777" w:rsidR="004D4450" w:rsidRDefault="004D4450" w:rsidP="004D4450">
      <w:pPr>
        <w:pStyle w:val="QMBODYTEXT"/>
      </w:pPr>
    </w:p>
    <w:p w14:paraId="602C73A6" w14:textId="77777777" w:rsidR="004D4450" w:rsidRDefault="004D4450" w:rsidP="004D4450">
      <w:pPr>
        <w:pStyle w:val="QMBODYTEXT"/>
      </w:pPr>
    </w:p>
    <w:p w14:paraId="11030C1A" w14:textId="77777777" w:rsidR="004D4450" w:rsidRDefault="004D4450" w:rsidP="004D4450">
      <w:pPr>
        <w:pStyle w:val="QMBODYTEXT"/>
      </w:pPr>
      <w:r>
        <w:t>Coach: _________________________________________________________________________</w:t>
      </w:r>
    </w:p>
    <w:p w14:paraId="245D99F2" w14:textId="77777777" w:rsidR="004D4450" w:rsidRDefault="004D4450" w:rsidP="004D4450">
      <w:pPr>
        <w:pStyle w:val="QMBODYTEXT"/>
      </w:pPr>
    </w:p>
    <w:p w14:paraId="35E7AF4F" w14:textId="77777777" w:rsidR="004D4450" w:rsidRDefault="004D4450" w:rsidP="004D4450">
      <w:pPr>
        <w:pStyle w:val="QMBODYTEXT"/>
      </w:pPr>
    </w:p>
    <w:p w14:paraId="3CF3FE5D" w14:textId="77777777" w:rsidR="004D4450" w:rsidRPr="00E3058E" w:rsidRDefault="004D4450" w:rsidP="004D4450">
      <w:pPr>
        <w:pStyle w:val="QMBODYTEXT"/>
      </w:pPr>
      <w:r>
        <w:t>Date: __________________________________________________________________________</w:t>
      </w:r>
    </w:p>
    <w:p w14:paraId="48508212" w14:textId="77777777" w:rsidR="009D7803" w:rsidRDefault="009D7803" w:rsidP="004D4450">
      <w:pPr>
        <w:pStyle w:val="QMBODYTEXT"/>
      </w:pPr>
    </w:p>
    <w:sectPr w:rsidR="009D7803" w:rsidSect="001D5951">
      <w:footerReference w:type="even" r:id="rId8"/>
      <w:footerReference w:type="default" r:id="rId9"/>
      <w:headerReference w:type="first" r:id="rId10"/>
      <w:pgSz w:w="11900" w:h="16840"/>
      <w:pgMar w:top="1440" w:right="1041" w:bottom="1588" w:left="1418" w:header="0" w:footer="8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B51F" w14:textId="77777777" w:rsidR="00B64A47" w:rsidRDefault="00B64A47" w:rsidP="00FC22BA">
      <w:r>
        <w:separator/>
      </w:r>
    </w:p>
  </w:endnote>
  <w:endnote w:type="continuationSeparator" w:id="0">
    <w:p w14:paraId="37E199B9" w14:textId="77777777" w:rsidR="00B64A47" w:rsidRDefault="00B64A47" w:rsidP="00F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 Frutiger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 Frutiger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A3F3" w14:textId="75F33DF4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</w:p>
  <w:p w14:paraId="36DB6E88" w14:textId="0BA37902" w:rsidR="00A93076" w:rsidRDefault="00A93076" w:rsidP="00FC2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FCD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2F32F4">
      <w:rPr>
        <w:rStyle w:val="PageNumber"/>
        <w:rFonts w:ascii="B Frutiger Bold" w:hAnsi="B Frutiger Bold"/>
        <w:noProof/>
      </w:rPr>
      <w:t>3</w:t>
    </w:r>
    <w:r w:rsidRPr="001D5951">
      <w:rPr>
        <w:rStyle w:val="PageNumber"/>
        <w:rFonts w:ascii="B Frutiger Bold" w:hAnsi="B Frutiger Bold"/>
      </w:rPr>
      <w:fldChar w:fldCharType="end"/>
    </w:r>
  </w:p>
  <w:p w14:paraId="184B7120" w14:textId="62C70BEE" w:rsidR="00A93076" w:rsidRPr="00D32DE5" w:rsidRDefault="00A93076" w:rsidP="00D5597E">
    <w:pPr>
      <w:pStyle w:val="QMHEADING"/>
      <w:ind w:right="360" w:firstLine="360"/>
      <w:rPr>
        <w:rFonts w:ascii="B Frutiger Bold" w:hAnsi="B Frutiger Bold"/>
      </w:rPr>
    </w:pPr>
    <w:r w:rsidRPr="00D32DE5">
      <w:rPr>
        <w:rFonts w:ascii="B Frutiger Bold" w:hAnsi="B Frutiger Bold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4A3DB1D" wp14:editId="1D199B63">
          <wp:simplePos x="0" y="0"/>
          <wp:positionH relativeFrom="column">
            <wp:posOffset>5029200</wp:posOffset>
          </wp:positionH>
          <wp:positionV relativeFrom="paragraph">
            <wp:posOffset>-274320</wp:posOffset>
          </wp:positionV>
          <wp:extent cx="746125" cy="54483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CA">
      <w:rPr>
        <w:rFonts w:ascii="B Frutiger Bold" w:hAnsi="B Frutiger Bold"/>
      </w:rPr>
      <w:t>HEALTH &amp;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A357" w14:textId="77777777" w:rsidR="00B64A47" w:rsidRDefault="00B64A47" w:rsidP="00FC22BA">
      <w:r>
        <w:separator/>
      </w:r>
    </w:p>
  </w:footnote>
  <w:footnote w:type="continuationSeparator" w:id="0">
    <w:p w14:paraId="69852B81" w14:textId="77777777" w:rsidR="00B64A47" w:rsidRDefault="00B64A47" w:rsidP="00F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F80" w14:textId="6C887EC4" w:rsidR="00A93076" w:rsidRDefault="00261DF7" w:rsidP="00261DF7">
    <w:pPr>
      <w:pStyle w:val="Header"/>
      <w:tabs>
        <w:tab w:val="left" w:pos="5812"/>
      </w:tabs>
    </w:pPr>
    <w:r>
      <w:tab/>
    </w:r>
    <w:r>
      <w:rPr>
        <w:noProof/>
      </w:rPr>
      <w:drawing>
        <wp:inline distT="0" distB="0" distL="0" distR="0" wp14:anchorId="4B74258E" wp14:editId="557C7DCA">
          <wp:extent cx="1536159" cy="1760702"/>
          <wp:effectExtent l="63500" t="50800" r="267335" b="33528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30" cy="187780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B5103A"/>
    <w:multiLevelType w:val="hybridMultilevel"/>
    <w:tmpl w:val="4CA8333A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1E8D"/>
    <w:multiLevelType w:val="hybridMultilevel"/>
    <w:tmpl w:val="6A70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BE31ABB"/>
    <w:multiLevelType w:val="hybridMultilevel"/>
    <w:tmpl w:val="7AC43708"/>
    <w:lvl w:ilvl="0" w:tplc="DBA26A9A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227B0"/>
    <w:multiLevelType w:val="hybridMultilevel"/>
    <w:tmpl w:val="80F23046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7B1D"/>
    <w:multiLevelType w:val="multilevel"/>
    <w:tmpl w:val="0000000B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76274D"/>
    <w:multiLevelType w:val="hybridMultilevel"/>
    <w:tmpl w:val="9542AA7E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15624"/>
    <w:multiLevelType w:val="hybridMultilevel"/>
    <w:tmpl w:val="04DEFA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81F2F"/>
    <w:multiLevelType w:val="multilevel"/>
    <w:tmpl w:val="A2729E8C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934D95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32299B"/>
    <w:multiLevelType w:val="hybridMultilevel"/>
    <w:tmpl w:val="B380E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70364C3"/>
    <w:multiLevelType w:val="multilevel"/>
    <w:tmpl w:val="00000005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E7F04"/>
    <w:multiLevelType w:val="hybridMultilevel"/>
    <w:tmpl w:val="931049C2"/>
    <w:lvl w:ilvl="0" w:tplc="9640959E">
      <w:start w:val="1"/>
      <w:numFmt w:val="bullet"/>
      <w:pStyle w:val="QM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1204703"/>
    <w:multiLevelType w:val="hybridMultilevel"/>
    <w:tmpl w:val="07CA4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50B298C"/>
    <w:multiLevelType w:val="multilevel"/>
    <w:tmpl w:val="00000003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4C209C"/>
    <w:multiLevelType w:val="multilevel"/>
    <w:tmpl w:val="00000002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EB62CB"/>
    <w:multiLevelType w:val="hybridMultilevel"/>
    <w:tmpl w:val="8F4E0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24"/>
  </w:num>
  <w:num w:numId="18">
    <w:abstractNumId w:val="28"/>
  </w:num>
  <w:num w:numId="19">
    <w:abstractNumId w:val="16"/>
  </w:num>
  <w:num w:numId="20">
    <w:abstractNumId w:val="25"/>
  </w:num>
  <w:num w:numId="21">
    <w:abstractNumId w:val="27"/>
  </w:num>
  <w:num w:numId="22">
    <w:abstractNumId w:val="19"/>
  </w:num>
  <w:num w:numId="23">
    <w:abstractNumId w:val="26"/>
  </w:num>
  <w:num w:numId="24">
    <w:abstractNumId w:val="22"/>
  </w:num>
  <w:num w:numId="25">
    <w:abstractNumId w:val="21"/>
  </w:num>
  <w:num w:numId="26">
    <w:abstractNumId w:val="23"/>
  </w:num>
  <w:num w:numId="27">
    <w:abstractNumId w:val="18"/>
  </w:num>
  <w:num w:numId="28">
    <w:abstractNumId w:val="15"/>
  </w:num>
  <w:num w:numId="29">
    <w:abstractNumId w:val="30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BA"/>
    <w:rsid w:val="000E16D2"/>
    <w:rsid w:val="00117E16"/>
    <w:rsid w:val="00153173"/>
    <w:rsid w:val="001D55E8"/>
    <w:rsid w:val="001D5951"/>
    <w:rsid w:val="00261DF7"/>
    <w:rsid w:val="002F32F4"/>
    <w:rsid w:val="004D4450"/>
    <w:rsid w:val="005453DB"/>
    <w:rsid w:val="006143CE"/>
    <w:rsid w:val="009D7803"/>
    <w:rsid w:val="009E27C0"/>
    <w:rsid w:val="00A376EF"/>
    <w:rsid w:val="00A55F6A"/>
    <w:rsid w:val="00A73004"/>
    <w:rsid w:val="00A93076"/>
    <w:rsid w:val="00B64A47"/>
    <w:rsid w:val="00BA31AF"/>
    <w:rsid w:val="00C57A9C"/>
    <w:rsid w:val="00D32DE5"/>
    <w:rsid w:val="00D5597E"/>
    <w:rsid w:val="00E527B0"/>
    <w:rsid w:val="00FA64CA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66B4A"/>
  <w14:defaultImageDpi w14:val="300"/>
  <w15:docId w15:val="{18953B9B-969F-4CBF-B347-75D34C99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HEADING">
    <w:name w:val="QM HEADING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244061" w:themeColor="accent1" w:themeShade="80"/>
      <w:sz w:val="22"/>
      <w:szCs w:val="22"/>
    </w:rPr>
  </w:style>
  <w:style w:type="paragraph" w:customStyle="1" w:styleId="QMINSERT">
    <w:name w:val="QM INSER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86133E"/>
      <w:sz w:val="22"/>
      <w:szCs w:val="22"/>
    </w:rPr>
  </w:style>
  <w:style w:type="paragraph" w:customStyle="1" w:styleId="QMBODYTEXT">
    <w:name w:val="QM BODY TEX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BA"/>
  </w:style>
  <w:style w:type="character" w:styleId="PageNumber">
    <w:name w:val="page number"/>
    <w:basedOn w:val="DefaultParagraphFont"/>
    <w:uiPriority w:val="99"/>
    <w:semiHidden/>
    <w:unhideWhenUsed/>
    <w:rsid w:val="00FC22BA"/>
  </w:style>
  <w:style w:type="paragraph" w:styleId="Header">
    <w:name w:val="header"/>
    <w:basedOn w:val="Normal"/>
    <w:link w:val="Head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BA"/>
  </w:style>
  <w:style w:type="table" w:styleId="LightShading-Accent1">
    <w:name w:val="Light Shading Accent 1"/>
    <w:basedOn w:val="TableNormal"/>
    <w:uiPriority w:val="60"/>
    <w:rsid w:val="00FC22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2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BA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basedOn w:val="NoList"/>
    <w:uiPriority w:val="99"/>
    <w:rsid w:val="00A73004"/>
    <w:pPr>
      <w:numPr>
        <w:numId w:val="24"/>
      </w:numPr>
    </w:pPr>
  </w:style>
  <w:style w:type="paragraph" w:customStyle="1" w:styleId="QMBULLETS">
    <w:name w:val="QM BULLETS"/>
    <w:basedOn w:val="Normal"/>
    <w:qFormat/>
    <w:rsid w:val="00A73004"/>
    <w:pPr>
      <w:widowControl w:val="0"/>
      <w:numPr>
        <w:numId w:val="23"/>
      </w:numPr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60" w:line="264" w:lineRule="auto"/>
      <w:jc w:val="both"/>
    </w:pPr>
    <w:rPr>
      <w:rFonts w:ascii="R Frutiger Roman" w:hAnsi="R Frutiger Roman" w:cs="R Frutiger Roman"/>
      <w:color w:val="20201F"/>
      <w:sz w:val="22"/>
      <w:szCs w:val="22"/>
    </w:rPr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98AEE-ED92-4D81-8D57-1F18D8C7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Club Welfare Guide</vt:lpstr>
    </vt:vector>
  </TitlesOfParts>
  <Company>Scottish FA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Club Welfare Guide</dc:title>
  <dc:subject/>
  <dc:creator>Kayleigh Grieve</dc:creator>
  <cp:keywords/>
  <dc:description/>
  <cp:lastModifiedBy>calum439@gmail.com</cp:lastModifiedBy>
  <cp:revision>2</cp:revision>
  <cp:lastPrinted>2022-02-20T19:38:00Z</cp:lastPrinted>
  <dcterms:created xsi:type="dcterms:W3CDTF">2022-02-20T19:40:00Z</dcterms:created>
  <dcterms:modified xsi:type="dcterms:W3CDTF">2022-02-20T19:40:00Z</dcterms:modified>
</cp:coreProperties>
</file>